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9" w:rsidRDefault="00CD4EE1">
      <w:pPr>
        <w:spacing w:before="69"/>
        <w:ind w:left="3437" w:right="3397"/>
        <w:jc w:val="center"/>
        <w:rPr>
          <w:sz w:val="24"/>
          <w:szCs w:val="24"/>
        </w:rPr>
      </w:pPr>
      <w:r>
        <w:rPr>
          <w:b/>
          <w:color w:val="006FC0"/>
          <w:sz w:val="24"/>
          <w:szCs w:val="24"/>
        </w:rPr>
        <w:t xml:space="preserve">HỌC </w:t>
      </w:r>
      <w:r>
        <w:rPr>
          <w:b/>
          <w:color w:val="006FC0"/>
          <w:spacing w:val="-1"/>
          <w:sz w:val="24"/>
          <w:szCs w:val="24"/>
        </w:rPr>
        <w:t>V</w:t>
      </w:r>
      <w:r>
        <w:rPr>
          <w:b/>
          <w:color w:val="006FC0"/>
          <w:sz w:val="24"/>
          <w:szCs w:val="24"/>
        </w:rPr>
        <w:t>I</w:t>
      </w:r>
      <w:r>
        <w:rPr>
          <w:b/>
          <w:color w:val="006FC0"/>
          <w:spacing w:val="1"/>
          <w:sz w:val="24"/>
          <w:szCs w:val="24"/>
        </w:rPr>
        <w:t>Ệ</w:t>
      </w:r>
      <w:r>
        <w:rPr>
          <w:b/>
          <w:color w:val="006FC0"/>
          <w:sz w:val="24"/>
          <w:szCs w:val="24"/>
        </w:rPr>
        <w:t xml:space="preserve">N </w:t>
      </w:r>
      <w:r>
        <w:rPr>
          <w:b/>
          <w:color w:val="006FC0"/>
          <w:spacing w:val="-1"/>
          <w:sz w:val="24"/>
          <w:szCs w:val="24"/>
        </w:rPr>
        <w:t>C</w:t>
      </w:r>
      <w:r>
        <w:rPr>
          <w:b/>
          <w:color w:val="006FC0"/>
          <w:sz w:val="24"/>
          <w:szCs w:val="24"/>
        </w:rPr>
        <w:t xml:space="preserve">ÔNG </w:t>
      </w:r>
      <w:r>
        <w:rPr>
          <w:b/>
          <w:color w:val="006FC0"/>
          <w:spacing w:val="-2"/>
          <w:sz w:val="24"/>
          <w:szCs w:val="24"/>
        </w:rPr>
        <w:t>G</w:t>
      </w:r>
      <w:r>
        <w:rPr>
          <w:b/>
          <w:color w:val="006FC0"/>
          <w:spacing w:val="2"/>
          <w:sz w:val="24"/>
          <w:szCs w:val="24"/>
        </w:rPr>
        <w:t>I</w:t>
      </w:r>
      <w:r>
        <w:rPr>
          <w:b/>
          <w:color w:val="006FC0"/>
          <w:sz w:val="24"/>
          <w:szCs w:val="24"/>
        </w:rPr>
        <w:t>ÁO V</w:t>
      </w:r>
      <w:r>
        <w:rPr>
          <w:b/>
          <w:color w:val="006FC0"/>
          <w:spacing w:val="1"/>
          <w:sz w:val="24"/>
          <w:szCs w:val="24"/>
        </w:rPr>
        <w:t>IỆ</w:t>
      </w:r>
      <w:r>
        <w:rPr>
          <w:b/>
          <w:color w:val="006FC0"/>
          <w:sz w:val="24"/>
          <w:szCs w:val="24"/>
        </w:rPr>
        <w:t>T N</w:t>
      </w:r>
      <w:r>
        <w:rPr>
          <w:b/>
          <w:color w:val="006FC0"/>
          <w:spacing w:val="-1"/>
          <w:sz w:val="24"/>
          <w:szCs w:val="24"/>
        </w:rPr>
        <w:t>A</w:t>
      </w:r>
      <w:r>
        <w:rPr>
          <w:b/>
          <w:color w:val="006FC0"/>
          <w:sz w:val="24"/>
          <w:szCs w:val="24"/>
        </w:rPr>
        <w:t>M</w:t>
      </w:r>
    </w:p>
    <w:p w:rsidR="00377BB9" w:rsidRDefault="00CD4EE1">
      <w:pPr>
        <w:spacing w:before="2"/>
        <w:ind w:left="2964" w:right="2922"/>
        <w:jc w:val="center"/>
        <w:rPr>
          <w:sz w:val="24"/>
          <w:szCs w:val="24"/>
        </w:rPr>
      </w:pPr>
      <w:r>
        <w:rPr>
          <w:b/>
          <w:color w:val="006FC0"/>
          <w:sz w:val="24"/>
          <w:szCs w:val="24"/>
        </w:rPr>
        <w:t>THE</w:t>
      </w:r>
      <w:r>
        <w:rPr>
          <w:b/>
          <w:color w:val="006FC0"/>
          <w:spacing w:val="2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C</w:t>
      </w:r>
      <w:r>
        <w:rPr>
          <w:b/>
          <w:color w:val="006FC0"/>
          <w:spacing w:val="-1"/>
          <w:sz w:val="24"/>
          <w:szCs w:val="24"/>
        </w:rPr>
        <w:t>A</w:t>
      </w:r>
      <w:r>
        <w:rPr>
          <w:b/>
          <w:color w:val="006FC0"/>
          <w:sz w:val="24"/>
          <w:szCs w:val="24"/>
        </w:rPr>
        <w:t>TH</w:t>
      </w:r>
      <w:r>
        <w:rPr>
          <w:b/>
          <w:color w:val="006FC0"/>
          <w:spacing w:val="1"/>
          <w:sz w:val="24"/>
          <w:szCs w:val="24"/>
        </w:rPr>
        <w:t>O</w:t>
      </w:r>
      <w:r>
        <w:rPr>
          <w:b/>
          <w:color w:val="006FC0"/>
          <w:sz w:val="24"/>
          <w:szCs w:val="24"/>
        </w:rPr>
        <w:t>LIC IN</w:t>
      </w:r>
      <w:r>
        <w:rPr>
          <w:b/>
          <w:color w:val="006FC0"/>
          <w:spacing w:val="-2"/>
          <w:sz w:val="24"/>
          <w:szCs w:val="24"/>
        </w:rPr>
        <w:t>S</w:t>
      </w:r>
      <w:r>
        <w:rPr>
          <w:b/>
          <w:color w:val="006FC0"/>
          <w:sz w:val="24"/>
          <w:szCs w:val="24"/>
        </w:rPr>
        <w:t>TI</w:t>
      </w:r>
      <w:r>
        <w:rPr>
          <w:b/>
          <w:color w:val="006FC0"/>
          <w:spacing w:val="1"/>
          <w:sz w:val="24"/>
          <w:szCs w:val="24"/>
        </w:rPr>
        <w:t>T</w:t>
      </w:r>
      <w:r>
        <w:rPr>
          <w:b/>
          <w:color w:val="006FC0"/>
          <w:sz w:val="24"/>
          <w:szCs w:val="24"/>
        </w:rPr>
        <w:t>UTE</w:t>
      </w:r>
      <w:r>
        <w:rPr>
          <w:b/>
          <w:color w:val="006FC0"/>
          <w:spacing w:val="1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OF</w:t>
      </w:r>
      <w:r>
        <w:rPr>
          <w:b/>
          <w:color w:val="006FC0"/>
          <w:spacing w:val="-2"/>
          <w:sz w:val="24"/>
          <w:szCs w:val="24"/>
        </w:rPr>
        <w:t xml:space="preserve"> </w:t>
      </w:r>
      <w:r>
        <w:rPr>
          <w:b/>
          <w:color w:val="006FC0"/>
          <w:sz w:val="24"/>
          <w:szCs w:val="24"/>
        </w:rPr>
        <w:t>V</w:t>
      </w:r>
      <w:r>
        <w:rPr>
          <w:b/>
          <w:color w:val="006FC0"/>
          <w:spacing w:val="2"/>
          <w:sz w:val="24"/>
          <w:szCs w:val="24"/>
        </w:rPr>
        <w:t>I</w:t>
      </w:r>
      <w:r>
        <w:rPr>
          <w:b/>
          <w:color w:val="006FC0"/>
          <w:spacing w:val="1"/>
          <w:sz w:val="24"/>
          <w:szCs w:val="24"/>
        </w:rPr>
        <w:t>E</w:t>
      </w:r>
      <w:r>
        <w:rPr>
          <w:b/>
          <w:color w:val="006FC0"/>
          <w:sz w:val="24"/>
          <w:szCs w:val="24"/>
        </w:rPr>
        <w:t>T N</w:t>
      </w:r>
      <w:r>
        <w:rPr>
          <w:b/>
          <w:color w:val="006FC0"/>
          <w:spacing w:val="-1"/>
          <w:sz w:val="24"/>
          <w:szCs w:val="24"/>
        </w:rPr>
        <w:t>A</w:t>
      </w:r>
      <w:r>
        <w:rPr>
          <w:b/>
          <w:color w:val="006FC0"/>
          <w:sz w:val="24"/>
          <w:szCs w:val="24"/>
        </w:rPr>
        <w:t>M</w:t>
      </w:r>
    </w:p>
    <w:p w:rsidR="00377BB9" w:rsidRPr="00672C0D" w:rsidRDefault="00BD5861" w:rsidP="001F434F">
      <w:pPr>
        <w:spacing w:line="300" w:lineRule="exact"/>
        <w:ind w:left="2141" w:right="1382"/>
        <w:jc w:val="center"/>
        <w:rPr>
          <w:sz w:val="24"/>
          <w:szCs w:val="24"/>
        </w:rPr>
      </w:pPr>
      <w:r>
        <w:pict>
          <v:group id="_x0000_s1041" style="position:absolute;left:0;text-align:left;margin-left:40.2pt;margin-top:78.5pt;width:533.6pt;height:0;z-index:-251659264;mso-position-horizontal-relative:page;mso-position-vertical-relative:page" coordorigin="804,1570" coordsize="10672,0">
            <v:shape id="_x0000_s1042" style="position:absolute;left:804;top:1570;width:10672;height:0" coordorigin="804,1570" coordsize="10672,0" path="m804,1570r10672,e" filled="f" strokeweight=".58pt">
              <v:path arrowok="t"/>
            </v:shape>
            <w10:wrap anchorx="page" anchory="page"/>
          </v:group>
        </w:pict>
      </w:r>
      <w:r w:rsidR="001F434F" w:rsidRPr="00672C0D">
        <w:rPr>
          <w:color w:val="006FC0"/>
          <w:sz w:val="24"/>
          <w:szCs w:val="24"/>
        </w:rPr>
        <w:t>6 Bis Tôn Đức Thắng</w:t>
      </w:r>
      <w:r w:rsidR="00CD4EE1" w:rsidRPr="00672C0D">
        <w:rPr>
          <w:rFonts w:eastAsia="Segoe UI"/>
          <w:color w:val="006FC0"/>
          <w:w w:val="94"/>
          <w:sz w:val="24"/>
          <w:szCs w:val="24"/>
        </w:rPr>
        <w:t>,</w:t>
      </w:r>
      <w:r w:rsidR="00CD4EE1" w:rsidRPr="00672C0D">
        <w:rPr>
          <w:rFonts w:eastAsia="Segoe UI"/>
          <w:color w:val="006FC0"/>
          <w:spacing w:val="9"/>
          <w:w w:val="94"/>
          <w:sz w:val="24"/>
          <w:szCs w:val="24"/>
        </w:rPr>
        <w:t xml:space="preserve"> </w:t>
      </w:r>
      <w:r w:rsidR="00CD4EE1" w:rsidRPr="00672C0D">
        <w:rPr>
          <w:rFonts w:eastAsia="Segoe UI"/>
          <w:color w:val="006FC0"/>
          <w:spacing w:val="1"/>
          <w:w w:val="94"/>
          <w:sz w:val="24"/>
          <w:szCs w:val="24"/>
        </w:rPr>
        <w:t>P</w:t>
      </w:r>
      <w:r w:rsidR="00CD4EE1" w:rsidRPr="00672C0D">
        <w:rPr>
          <w:rFonts w:eastAsia="Segoe UI"/>
          <w:color w:val="006FC0"/>
          <w:w w:val="94"/>
          <w:sz w:val="24"/>
          <w:szCs w:val="24"/>
        </w:rPr>
        <w:t>hườ</w:t>
      </w:r>
      <w:r w:rsidR="00CD4EE1" w:rsidRPr="00672C0D">
        <w:rPr>
          <w:color w:val="006FC0"/>
          <w:w w:val="94"/>
          <w:sz w:val="24"/>
          <w:szCs w:val="24"/>
        </w:rPr>
        <w:t>ng</w:t>
      </w:r>
      <w:r w:rsidR="00CD4EE1" w:rsidRPr="00672C0D">
        <w:rPr>
          <w:color w:val="006FC0"/>
          <w:spacing w:val="3"/>
          <w:w w:val="94"/>
          <w:sz w:val="24"/>
          <w:szCs w:val="24"/>
        </w:rPr>
        <w:t xml:space="preserve"> </w:t>
      </w:r>
      <w:r w:rsidR="001F434F" w:rsidRPr="00672C0D">
        <w:rPr>
          <w:color w:val="006FC0"/>
          <w:sz w:val="24"/>
          <w:szCs w:val="24"/>
        </w:rPr>
        <w:t>Bến Nghé</w:t>
      </w:r>
      <w:r w:rsidR="00CD4EE1" w:rsidRPr="00672C0D">
        <w:rPr>
          <w:color w:val="006FC0"/>
          <w:sz w:val="24"/>
          <w:szCs w:val="24"/>
        </w:rPr>
        <w:t>, Q</w:t>
      </w:r>
      <w:r w:rsidR="00CD4EE1" w:rsidRPr="00672C0D">
        <w:rPr>
          <w:color w:val="006FC0"/>
          <w:spacing w:val="2"/>
          <w:sz w:val="24"/>
          <w:szCs w:val="24"/>
        </w:rPr>
        <w:t>u</w:t>
      </w:r>
      <w:r w:rsidR="00CD4EE1" w:rsidRPr="00672C0D">
        <w:rPr>
          <w:rFonts w:eastAsia="Segoe UI"/>
          <w:color w:val="006FC0"/>
          <w:spacing w:val="-1"/>
          <w:sz w:val="24"/>
          <w:szCs w:val="24"/>
        </w:rPr>
        <w:t>ậ</w:t>
      </w:r>
      <w:r w:rsidR="00CD4EE1" w:rsidRPr="00672C0D">
        <w:rPr>
          <w:color w:val="006FC0"/>
          <w:sz w:val="24"/>
          <w:szCs w:val="24"/>
        </w:rPr>
        <w:t>n</w:t>
      </w:r>
      <w:r w:rsidR="00CD4EE1" w:rsidRPr="00672C0D">
        <w:rPr>
          <w:color w:val="006FC0"/>
          <w:spacing w:val="-16"/>
          <w:sz w:val="24"/>
          <w:szCs w:val="24"/>
        </w:rPr>
        <w:t xml:space="preserve"> </w:t>
      </w:r>
      <w:r w:rsidR="001F434F" w:rsidRPr="00672C0D">
        <w:rPr>
          <w:color w:val="006FC0"/>
          <w:sz w:val="24"/>
          <w:szCs w:val="24"/>
        </w:rPr>
        <w:t>1</w:t>
      </w:r>
      <w:r w:rsidR="00CD4EE1" w:rsidRPr="00672C0D">
        <w:rPr>
          <w:color w:val="006FC0"/>
          <w:sz w:val="24"/>
          <w:szCs w:val="24"/>
        </w:rPr>
        <w:t>, Th</w:t>
      </w:r>
      <w:r w:rsidR="00CD4EE1" w:rsidRPr="00672C0D">
        <w:rPr>
          <w:color w:val="006FC0"/>
          <w:spacing w:val="-1"/>
          <w:sz w:val="24"/>
          <w:szCs w:val="24"/>
        </w:rPr>
        <w:t>à</w:t>
      </w:r>
      <w:r w:rsidR="00CD4EE1" w:rsidRPr="00672C0D">
        <w:rPr>
          <w:color w:val="006FC0"/>
          <w:sz w:val="24"/>
          <w:szCs w:val="24"/>
        </w:rPr>
        <w:t>nh</w:t>
      </w:r>
      <w:r w:rsidR="00CD4EE1" w:rsidRPr="00672C0D">
        <w:rPr>
          <w:color w:val="006FC0"/>
          <w:spacing w:val="2"/>
          <w:sz w:val="24"/>
          <w:szCs w:val="24"/>
        </w:rPr>
        <w:t xml:space="preserve"> </w:t>
      </w:r>
      <w:r w:rsidR="00CD4EE1" w:rsidRPr="00672C0D">
        <w:rPr>
          <w:color w:val="006FC0"/>
          <w:w w:val="93"/>
          <w:sz w:val="24"/>
          <w:szCs w:val="24"/>
        </w:rPr>
        <w:t>ph</w:t>
      </w:r>
      <w:r w:rsidR="00CD4EE1" w:rsidRPr="00672C0D">
        <w:rPr>
          <w:rFonts w:eastAsia="Segoe UI"/>
          <w:color w:val="006FC0"/>
          <w:w w:val="93"/>
          <w:sz w:val="24"/>
          <w:szCs w:val="24"/>
        </w:rPr>
        <w:t>ố</w:t>
      </w:r>
      <w:r w:rsidR="00CD4EE1" w:rsidRPr="00672C0D">
        <w:rPr>
          <w:rFonts w:eastAsia="Segoe UI"/>
          <w:color w:val="006FC0"/>
          <w:spacing w:val="4"/>
          <w:w w:val="93"/>
          <w:sz w:val="24"/>
          <w:szCs w:val="24"/>
        </w:rPr>
        <w:t xml:space="preserve"> </w:t>
      </w:r>
      <w:r w:rsidR="00CD4EE1" w:rsidRPr="00672C0D">
        <w:rPr>
          <w:color w:val="006FC0"/>
          <w:w w:val="93"/>
          <w:sz w:val="24"/>
          <w:szCs w:val="24"/>
        </w:rPr>
        <w:t>H</w:t>
      </w:r>
      <w:r w:rsidR="00CD4EE1" w:rsidRPr="00672C0D">
        <w:rPr>
          <w:rFonts w:eastAsia="Segoe UI"/>
          <w:color w:val="006FC0"/>
          <w:w w:val="93"/>
          <w:sz w:val="24"/>
          <w:szCs w:val="24"/>
        </w:rPr>
        <w:t>ồ</w:t>
      </w:r>
      <w:r w:rsidR="00CD4EE1" w:rsidRPr="00672C0D">
        <w:rPr>
          <w:rFonts w:eastAsia="Segoe UI"/>
          <w:color w:val="006FC0"/>
          <w:spacing w:val="-1"/>
          <w:w w:val="93"/>
          <w:sz w:val="24"/>
          <w:szCs w:val="24"/>
        </w:rPr>
        <w:t xml:space="preserve"> </w:t>
      </w:r>
      <w:r w:rsidR="00CD4EE1" w:rsidRPr="00672C0D">
        <w:rPr>
          <w:color w:val="006FC0"/>
          <w:sz w:val="24"/>
          <w:szCs w:val="24"/>
        </w:rPr>
        <w:t>Chí M</w:t>
      </w:r>
      <w:r w:rsidR="00CD4EE1" w:rsidRPr="00672C0D">
        <w:rPr>
          <w:color w:val="006FC0"/>
          <w:spacing w:val="1"/>
          <w:sz w:val="24"/>
          <w:szCs w:val="24"/>
        </w:rPr>
        <w:t>i</w:t>
      </w:r>
      <w:r w:rsidR="00CD4EE1" w:rsidRPr="00672C0D">
        <w:rPr>
          <w:color w:val="006FC0"/>
          <w:sz w:val="24"/>
          <w:szCs w:val="24"/>
        </w:rPr>
        <w:t>nh</w:t>
      </w:r>
    </w:p>
    <w:p w:rsidR="00377BB9" w:rsidRPr="00672C0D" w:rsidRDefault="00CD4EE1">
      <w:pPr>
        <w:spacing w:line="260" w:lineRule="exact"/>
        <w:ind w:left="1978" w:right="1938"/>
        <w:jc w:val="center"/>
        <w:rPr>
          <w:sz w:val="24"/>
          <w:szCs w:val="24"/>
        </w:rPr>
      </w:pPr>
      <w:r w:rsidRPr="00672C0D">
        <w:rPr>
          <w:color w:val="006FC0"/>
          <w:position w:val="-1"/>
          <w:sz w:val="24"/>
          <w:szCs w:val="24"/>
        </w:rPr>
        <w:t>Email:</w:t>
      </w:r>
      <w:r w:rsidRPr="00672C0D">
        <w:rPr>
          <w:color w:val="006FC0"/>
          <w:spacing w:val="1"/>
          <w:position w:val="-1"/>
          <w:sz w:val="24"/>
          <w:szCs w:val="24"/>
        </w:rPr>
        <w:t xml:space="preserve"> </w:t>
      </w:r>
      <w:hyperlink r:id="rId8">
        <w:r w:rsidRPr="00672C0D">
          <w:rPr>
            <w:color w:val="006FC0"/>
            <w:position w:val="-1"/>
            <w:sz w:val="24"/>
            <w:szCs w:val="24"/>
          </w:rPr>
          <w:t>ho</w:t>
        </w:r>
        <w:r w:rsidRPr="00672C0D">
          <w:rPr>
            <w:color w:val="006FC0"/>
            <w:spacing w:val="-1"/>
            <w:position w:val="-1"/>
            <w:sz w:val="24"/>
            <w:szCs w:val="24"/>
          </w:rPr>
          <w:t>c</w:t>
        </w:r>
        <w:r w:rsidRPr="00672C0D">
          <w:rPr>
            <w:color w:val="006FC0"/>
            <w:position w:val="-1"/>
            <w:sz w:val="24"/>
            <w:szCs w:val="24"/>
          </w:rPr>
          <w:t>vien</w:t>
        </w:r>
        <w:r w:rsidRPr="00672C0D">
          <w:rPr>
            <w:color w:val="006FC0"/>
            <w:spacing w:val="-1"/>
            <w:position w:val="-1"/>
            <w:sz w:val="24"/>
            <w:szCs w:val="24"/>
          </w:rPr>
          <w:t>c</w:t>
        </w:r>
        <w:r w:rsidRPr="00672C0D">
          <w:rPr>
            <w:color w:val="006FC0"/>
            <w:position w:val="-1"/>
            <w:sz w:val="24"/>
            <w:szCs w:val="24"/>
          </w:rPr>
          <w:t>o</w:t>
        </w:r>
        <w:r w:rsidRPr="00672C0D">
          <w:rPr>
            <w:color w:val="006FC0"/>
            <w:spacing w:val="2"/>
            <w:position w:val="-1"/>
            <w:sz w:val="24"/>
            <w:szCs w:val="24"/>
          </w:rPr>
          <w:t>n</w:t>
        </w:r>
        <w:r w:rsidRPr="00672C0D">
          <w:rPr>
            <w:color w:val="006FC0"/>
            <w:position w:val="-1"/>
            <w:sz w:val="24"/>
            <w:szCs w:val="24"/>
          </w:rPr>
          <w:t>g</w:t>
        </w:r>
        <w:r w:rsidRPr="00672C0D">
          <w:rPr>
            <w:color w:val="006FC0"/>
            <w:spacing w:val="-2"/>
            <w:position w:val="-1"/>
            <w:sz w:val="24"/>
            <w:szCs w:val="24"/>
          </w:rPr>
          <w:t>g</w:t>
        </w:r>
        <w:r w:rsidRPr="00672C0D">
          <w:rPr>
            <w:color w:val="006FC0"/>
            <w:position w:val="-1"/>
            <w:sz w:val="24"/>
            <w:szCs w:val="24"/>
          </w:rPr>
          <w:t>ia</w:t>
        </w:r>
        <w:r w:rsidRPr="00672C0D">
          <w:rPr>
            <w:color w:val="006FC0"/>
            <w:spacing w:val="2"/>
            <w:position w:val="-1"/>
            <w:sz w:val="24"/>
            <w:szCs w:val="24"/>
          </w:rPr>
          <w:t>o</w:t>
        </w:r>
        <w:r w:rsidRPr="00672C0D">
          <w:rPr>
            <w:color w:val="006FC0"/>
            <w:position w:val="-1"/>
            <w:sz w:val="24"/>
            <w:szCs w:val="24"/>
          </w:rPr>
          <w:t>@</w:t>
        </w:r>
        <w:r w:rsidRPr="00672C0D">
          <w:rPr>
            <w:color w:val="006FC0"/>
            <w:spacing w:val="-3"/>
            <w:position w:val="-1"/>
            <w:sz w:val="24"/>
            <w:szCs w:val="24"/>
          </w:rPr>
          <w:t>g</w:t>
        </w:r>
        <w:r w:rsidRPr="00672C0D">
          <w:rPr>
            <w:color w:val="006FC0"/>
            <w:position w:val="-1"/>
            <w:sz w:val="24"/>
            <w:szCs w:val="24"/>
          </w:rPr>
          <w:t>mail.com</w:t>
        </w:r>
        <w:r w:rsidRPr="00672C0D">
          <w:rPr>
            <w:color w:val="006FC0"/>
            <w:spacing w:val="1"/>
            <w:position w:val="-1"/>
            <w:sz w:val="24"/>
            <w:szCs w:val="24"/>
          </w:rPr>
          <w:t xml:space="preserve"> </w:t>
        </w:r>
        <w:r w:rsidRPr="00672C0D">
          <w:rPr>
            <w:color w:val="006FC0"/>
            <w:position w:val="-1"/>
            <w:sz w:val="24"/>
            <w:szCs w:val="24"/>
          </w:rPr>
          <w:t>-</w:t>
        </w:r>
      </w:hyperlink>
      <w:r w:rsidRPr="00672C0D">
        <w:rPr>
          <w:color w:val="006FC0"/>
          <w:spacing w:val="-1"/>
          <w:position w:val="-1"/>
          <w:sz w:val="24"/>
          <w:szCs w:val="24"/>
        </w:rPr>
        <w:t xml:space="preserve"> </w:t>
      </w:r>
      <w:r w:rsidRPr="00672C0D">
        <w:rPr>
          <w:color w:val="006FC0"/>
          <w:spacing w:val="2"/>
          <w:position w:val="-1"/>
          <w:sz w:val="24"/>
          <w:szCs w:val="24"/>
        </w:rPr>
        <w:t>T</w:t>
      </w:r>
      <w:r w:rsidRPr="00672C0D">
        <w:rPr>
          <w:color w:val="006FC0"/>
          <w:spacing w:val="-1"/>
          <w:position w:val="-1"/>
          <w:sz w:val="24"/>
          <w:szCs w:val="24"/>
        </w:rPr>
        <w:t>e</w:t>
      </w:r>
      <w:r w:rsidRPr="00672C0D">
        <w:rPr>
          <w:color w:val="006FC0"/>
          <w:position w:val="-1"/>
          <w:sz w:val="24"/>
          <w:szCs w:val="24"/>
        </w:rPr>
        <w:t>l.:</w:t>
      </w:r>
      <w:r w:rsidRPr="00672C0D">
        <w:rPr>
          <w:color w:val="006FC0"/>
          <w:spacing w:val="1"/>
          <w:position w:val="-1"/>
          <w:sz w:val="24"/>
          <w:szCs w:val="24"/>
        </w:rPr>
        <w:t xml:space="preserve"> </w:t>
      </w:r>
      <w:r w:rsidRPr="00672C0D">
        <w:rPr>
          <w:color w:val="006FC0"/>
          <w:position w:val="-1"/>
          <w:sz w:val="24"/>
          <w:szCs w:val="24"/>
        </w:rPr>
        <w:t>0938905015</w:t>
      </w:r>
      <w:r w:rsidRPr="00672C0D">
        <w:rPr>
          <w:color w:val="006FC0"/>
          <w:spacing w:val="1"/>
          <w:position w:val="-1"/>
          <w:sz w:val="24"/>
          <w:szCs w:val="24"/>
        </w:rPr>
        <w:t xml:space="preserve"> </w:t>
      </w:r>
      <w:r w:rsidRPr="00672C0D">
        <w:rPr>
          <w:color w:val="006FC0"/>
          <w:position w:val="-1"/>
          <w:sz w:val="24"/>
          <w:szCs w:val="24"/>
        </w:rPr>
        <w:t>-</w:t>
      </w:r>
      <w:r w:rsidRPr="00672C0D">
        <w:rPr>
          <w:color w:val="006FC0"/>
          <w:spacing w:val="-1"/>
          <w:position w:val="-1"/>
          <w:sz w:val="24"/>
          <w:szCs w:val="24"/>
        </w:rPr>
        <w:t xml:space="preserve"> </w:t>
      </w:r>
      <w:r w:rsidRPr="00672C0D">
        <w:rPr>
          <w:color w:val="006FC0"/>
          <w:position w:val="-1"/>
          <w:sz w:val="24"/>
          <w:szCs w:val="24"/>
        </w:rPr>
        <w:t>09672</w:t>
      </w:r>
      <w:r w:rsidRPr="00672C0D">
        <w:rPr>
          <w:color w:val="006FC0"/>
          <w:spacing w:val="1"/>
          <w:position w:val="-1"/>
          <w:sz w:val="24"/>
          <w:szCs w:val="24"/>
        </w:rPr>
        <w:t>5</w:t>
      </w:r>
      <w:r w:rsidRPr="00672C0D">
        <w:rPr>
          <w:color w:val="006FC0"/>
          <w:position w:val="-1"/>
          <w:sz w:val="24"/>
          <w:szCs w:val="24"/>
        </w:rPr>
        <w:t>7483</w:t>
      </w:r>
    </w:p>
    <w:p w:rsidR="00377BB9" w:rsidRDefault="00377BB9">
      <w:pPr>
        <w:spacing w:before="7" w:line="180" w:lineRule="exact"/>
        <w:rPr>
          <w:sz w:val="19"/>
          <w:szCs w:val="19"/>
        </w:rPr>
      </w:pPr>
    </w:p>
    <w:p w:rsidR="00377BB9" w:rsidRDefault="00BD5861">
      <w:pPr>
        <w:spacing w:line="200" w:lineRule="exact"/>
      </w:pPr>
      <w:r>
        <w:pict>
          <v:group id="_x0000_s1037" style="position:absolute;margin-left:470.1pt;margin-top:2.8pt;width:94.3pt;height:132.8pt;z-index:-251660288;mso-position-horizontal-relative:page" coordorigin="9227,-1186" coordsize="2174,2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985;top:116;width:40;height:58">
              <v:imagedata r:id="rId9" o:title=""/>
            </v:shape>
            <v:shape id="_x0000_s1039" style="position:absolute;left:9237;top:-1176;width:2154;height:2962" coordorigin="9237,-1176" coordsize="2154,2962" path="m9237,1786r2154,l11391,-1176r-2154,l9237,1786xe" stroked="f">
              <v:path arrowok="t"/>
            </v:shape>
            <v:shape id="_x0000_s1038" style="position:absolute;left:9237;top:-1176;width:2154;height:2962" coordorigin="9237,-1176" coordsize="2154,2962" path="m9237,1786r2154,l11391,-1176r-2154,l9237,1786xe" filled="f">
              <v:stroke dashstyle="dash"/>
              <v:path arrowok="t"/>
            </v:shape>
            <w10:wrap anchorx="page"/>
          </v:group>
        </w:pict>
      </w:r>
    </w:p>
    <w:p w:rsidR="00377BB9" w:rsidRDefault="00377BB9">
      <w:pPr>
        <w:spacing w:line="200" w:lineRule="exact"/>
      </w:pPr>
    </w:p>
    <w:p w:rsidR="00377BB9" w:rsidRDefault="00377BB9">
      <w:pPr>
        <w:spacing w:line="200" w:lineRule="exact"/>
      </w:pPr>
    </w:p>
    <w:p w:rsidR="00377BB9" w:rsidRDefault="00377BB9">
      <w:pPr>
        <w:spacing w:line="200" w:lineRule="exact"/>
        <w:sectPr w:rsidR="00377BB9">
          <w:footerReference w:type="default" r:id="rId10"/>
          <w:pgSz w:w="11900" w:h="16840"/>
          <w:pgMar w:top="900" w:right="340" w:bottom="280" w:left="680" w:header="0" w:footer="590" w:gutter="0"/>
          <w:pgNumType w:start="1"/>
          <w:cols w:space="720"/>
        </w:sectPr>
      </w:pPr>
    </w:p>
    <w:p w:rsidR="00377BB9" w:rsidRDefault="0038505A" w:rsidP="0038505A">
      <w:pPr>
        <w:spacing w:before="2"/>
        <w:ind w:left="1855" w:right="-776"/>
        <w:rPr>
          <w:b/>
          <w:color w:val="0D0D0D"/>
          <w:sz w:val="44"/>
          <w:szCs w:val="44"/>
        </w:rPr>
      </w:pPr>
      <w:r>
        <w:rPr>
          <w:b/>
          <w:color w:val="0D0D0D"/>
          <w:sz w:val="44"/>
          <w:szCs w:val="44"/>
        </w:rPr>
        <w:lastRenderedPageBreak/>
        <w:t>PHIẾU ĐĂ</w:t>
      </w:r>
      <w:r w:rsidR="00675892">
        <w:rPr>
          <w:b/>
          <w:color w:val="0D0D0D"/>
          <w:sz w:val="44"/>
          <w:szCs w:val="44"/>
        </w:rPr>
        <w:t>NG KÝ DỰ THI TUYỂN SINH NĂM 2020</w:t>
      </w:r>
    </w:p>
    <w:p w:rsidR="0038505A" w:rsidRDefault="0038505A" w:rsidP="0038505A">
      <w:pPr>
        <w:spacing w:before="2"/>
        <w:ind w:left="1855" w:right="-776"/>
        <w:rPr>
          <w:sz w:val="44"/>
          <w:szCs w:val="44"/>
        </w:rPr>
      </w:pPr>
    </w:p>
    <w:p w:rsidR="00377BB9" w:rsidRDefault="00377BB9">
      <w:pPr>
        <w:spacing w:before="4" w:line="160" w:lineRule="exact"/>
        <w:rPr>
          <w:sz w:val="17"/>
          <w:szCs w:val="17"/>
        </w:rPr>
      </w:pPr>
    </w:p>
    <w:p w:rsidR="00377BB9" w:rsidRDefault="00377BB9">
      <w:pPr>
        <w:spacing w:line="200" w:lineRule="exact"/>
      </w:pPr>
    </w:p>
    <w:p w:rsidR="00377BB9" w:rsidRDefault="00377BB9">
      <w:pPr>
        <w:spacing w:line="200" w:lineRule="exact"/>
      </w:pPr>
    </w:p>
    <w:p w:rsidR="00377BB9" w:rsidRPr="00CF0C4E" w:rsidRDefault="0038505A">
      <w:pPr>
        <w:ind w:left="153"/>
        <w:rPr>
          <w:sz w:val="24"/>
          <w:szCs w:val="24"/>
        </w:rPr>
      </w:pPr>
      <w:r w:rsidRPr="00CF0C4E">
        <w:rPr>
          <w:color w:val="0D0D0D"/>
          <w:sz w:val="24"/>
          <w:szCs w:val="24"/>
        </w:rPr>
        <w:t>Ngày</w:t>
      </w:r>
      <w:r w:rsidR="00CD4EE1" w:rsidRPr="00CF0C4E">
        <w:rPr>
          <w:color w:val="0D0D0D"/>
          <w:sz w:val="24"/>
          <w:szCs w:val="24"/>
        </w:rPr>
        <w:t xml:space="preserve"> .....</w:t>
      </w:r>
      <w:r w:rsidR="00CD4EE1" w:rsidRPr="00CF0C4E">
        <w:rPr>
          <w:color w:val="0D0D0D"/>
          <w:spacing w:val="2"/>
          <w:sz w:val="24"/>
          <w:szCs w:val="24"/>
        </w:rPr>
        <w:t>.</w:t>
      </w:r>
      <w:r w:rsidRPr="00CF0C4E">
        <w:rPr>
          <w:color w:val="0D0D0D"/>
          <w:sz w:val="24"/>
          <w:szCs w:val="24"/>
        </w:rPr>
        <w:t>...tháng..........năm</w:t>
      </w:r>
      <w:r w:rsidR="00CD4EE1" w:rsidRPr="00CF0C4E">
        <w:rPr>
          <w:color w:val="0D0D0D"/>
          <w:sz w:val="24"/>
          <w:szCs w:val="24"/>
        </w:rPr>
        <w:t>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F0C4E">
        <w:rPr>
          <w:color w:val="0D0D0D"/>
          <w:sz w:val="24"/>
          <w:szCs w:val="24"/>
        </w:rPr>
        <w:t>.</w:t>
      </w:r>
    </w:p>
    <w:p w:rsidR="00377BB9" w:rsidRPr="00CF0C4E" w:rsidRDefault="00377BB9">
      <w:pPr>
        <w:spacing w:before="17" w:line="260" w:lineRule="exact"/>
        <w:rPr>
          <w:sz w:val="24"/>
          <w:szCs w:val="24"/>
        </w:rPr>
      </w:pPr>
    </w:p>
    <w:p w:rsidR="00377BB9" w:rsidRPr="00CF0C4E" w:rsidRDefault="00CD4EE1">
      <w:pPr>
        <w:spacing w:line="260" w:lineRule="exact"/>
        <w:ind w:left="153"/>
        <w:rPr>
          <w:color w:val="0D0D0D"/>
          <w:position w:val="-1"/>
          <w:sz w:val="24"/>
          <w:szCs w:val="24"/>
        </w:rPr>
      </w:pPr>
      <w:r w:rsidRPr="00CF0C4E">
        <w:rPr>
          <w:b/>
          <w:color w:val="0D0D0D"/>
          <w:position w:val="-1"/>
          <w:sz w:val="24"/>
          <w:szCs w:val="24"/>
        </w:rPr>
        <w:t xml:space="preserve">A. </w:t>
      </w:r>
      <w:r w:rsidR="004C0CB6" w:rsidRPr="00CF0C4E">
        <w:rPr>
          <w:b/>
          <w:color w:val="0D0D0D"/>
          <w:position w:val="-1"/>
          <w:sz w:val="24"/>
          <w:szCs w:val="24"/>
        </w:rPr>
        <w:t>C</w:t>
      </w:r>
      <w:r w:rsidR="009F15D4" w:rsidRPr="00CF0C4E">
        <w:rPr>
          <w:b/>
          <w:color w:val="0D0D0D"/>
          <w:position w:val="-1"/>
          <w:sz w:val="24"/>
          <w:szCs w:val="24"/>
        </w:rPr>
        <w:t>HƯƠNG TRÌNH HỌC</w:t>
      </w:r>
      <w:r w:rsidRPr="00CF0C4E">
        <w:rPr>
          <w:b/>
          <w:color w:val="0D0D0D"/>
          <w:position w:val="-1"/>
          <w:sz w:val="24"/>
          <w:szCs w:val="24"/>
        </w:rPr>
        <w:t xml:space="preserve"> (</w:t>
      </w:r>
      <w:r w:rsidRPr="00CF0C4E">
        <w:rPr>
          <w:color w:val="0D0D0D"/>
          <w:spacing w:val="-1"/>
          <w:position w:val="-1"/>
          <w:sz w:val="24"/>
          <w:szCs w:val="24"/>
        </w:rPr>
        <w:t>c</w:t>
      </w:r>
      <w:r w:rsidR="004C0CB6" w:rsidRPr="00CF0C4E">
        <w:rPr>
          <w:color w:val="0D0D0D"/>
          <w:position w:val="-1"/>
          <w:sz w:val="24"/>
          <w:szCs w:val="24"/>
        </w:rPr>
        <w:t>họn một trong những mục sau</w:t>
      </w:r>
      <w:r w:rsidRPr="00CF0C4E">
        <w:rPr>
          <w:color w:val="0D0D0D"/>
          <w:position w:val="-1"/>
          <w:sz w:val="24"/>
          <w:szCs w:val="24"/>
        </w:rPr>
        <w:t>)</w:t>
      </w:r>
    </w:p>
    <w:p w:rsidR="0052386C" w:rsidRPr="00CF0C4E" w:rsidRDefault="0052386C">
      <w:pPr>
        <w:spacing w:line="260" w:lineRule="exact"/>
        <w:ind w:left="153"/>
        <w:rPr>
          <w:sz w:val="24"/>
          <w:szCs w:val="24"/>
        </w:rPr>
      </w:pPr>
    </w:p>
    <w:tbl>
      <w:tblPr>
        <w:tblW w:w="7254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584"/>
      </w:tblGrid>
      <w:tr w:rsidR="0052386C" w:rsidRPr="00CF0C4E" w:rsidTr="00143A2D">
        <w:trPr>
          <w:trHeight w:hRule="exact" w:val="41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52386C" w:rsidRPr="00CF0C4E" w:rsidRDefault="00A33783" w:rsidP="00551C50">
            <w:pPr>
              <w:spacing w:line="340" w:lineRule="exact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F0C4E">
              <w:rPr>
                <w:color w:val="0D0D0D"/>
                <w:sz w:val="24"/>
                <w:szCs w:val="24"/>
              </w:rPr>
              <w:t xml:space="preserve">   </w:t>
            </w:r>
            <w:r w:rsidR="0052386C" w:rsidRPr="00CF0C4E">
              <w:rPr>
                <w:color w:val="0D0D0D"/>
                <w:sz w:val="24"/>
                <w:szCs w:val="24"/>
              </w:rPr>
              <w:t xml:space="preserve"> </w:t>
            </w:r>
            <w:r w:rsidR="0052386C" w:rsidRPr="00CF0C4E"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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52386C" w:rsidRPr="00CF0C4E" w:rsidRDefault="005F1DF4" w:rsidP="00551C50">
            <w:pPr>
              <w:spacing w:before="34"/>
              <w:ind w:left="105"/>
              <w:rPr>
                <w:sz w:val="24"/>
                <w:szCs w:val="24"/>
              </w:rPr>
            </w:pPr>
            <w:r w:rsidRPr="00CF0C4E">
              <w:rPr>
                <w:color w:val="0D0D0D"/>
                <w:sz w:val="24"/>
                <w:szCs w:val="24"/>
              </w:rPr>
              <w:t>Chỉ học 2 năm Triết học của Chương trình Cử nhân Thần học.</w:t>
            </w:r>
          </w:p>
        </w:tc>
      </w:tr>
      <w:tr w:rsidR="0052386C" w:rsidRPr="00CF0C4E" w:rsidTr="00143A2D">
        <w:trPr>
          <w:trHeight w:hRule="exact" w:val="49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52386C" w:rsidRPr="00CF0C4E" w:rsidRDefault="00A33783" w:rsidP="00551C50">
            <w:pPr>
              <w:spacing w:before="49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CF0C4E">
              <w:rPr>
                <w:color w:val="0D0D0D"/>
                <w:sz w:val="24"/>
                <w:szCs w:val="24"/>
              </w:rPr>
              <w:t xml:space="preserve">   </w:t>
            </w:r>
            <w:r w:rsidR="0052386C" w:rsidRPr="00CF0C4E">
              <w:rPr>
                <w:color w:val="0D0D0D"/>
                <w:sz w:val="24"/>
                <w:szCs w:val="24"/>
              </w:rPr>
              <w:t xml:space="preserve"> </w:t>
            </w:r>
            <w:r w:rsidR="0052386C" w:rsidRPr="00CF0C4E"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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52386C" w:rsidRPr="00CF0C4E" w:rsidRDefault="009F15D4" w:rsidP="009F15D4">
            <w:pPr>
              <w:spacing w:before="93"/>
              <w:rPr>
                <w:sz w:val="24"/>
                <w:szCs w:val="24"/>
              </w:rPr>
            </w:pPr>
            <w:r w:rsidRPr="00CF0C4E">
              <w:rPr>
                <w:color w:val="0D0D0D"/>
                <w:sz w:val="24"/>
                <w:szCs w:val="24"/>
              </w:rPr>
              <w:t xml:space="preserve">  </w:t>
            </w:r>
            <w:r w:rsidR="005F1DF4" w:rsidRPr="00CF0C4E">
              <w:rPr>
                <w:color w:val="0D0D0D"/>
                <w:sz w:val="24"/>
                <w:szCs w:val="24"/>
              </w:rPr>
              <w:t>Chỉ học 3 năm Thần học của Chương trình Cử nhân Thần học.</w:t>
            </w:r>
          </w:p>
        </w:tc>
      </w:tr>
    </w:tbl>
    <w:p w:rsidR="0052386C" w:rsidRPr="00CF0C4E" w:rsidRDefault="00A33783" w:rsidP="00A103BB">
      <w:pPr>
        <w:spacing w:before="60" w:after="120"/>
        <w:ind w:left="153" w:right="-352"/>
        <w:rPr>
          <w:color w:val="0D0D0D"/>
          <w:sz w:val="24"/>
          <w:szCs w:val="24"/>
        </w:rPr>
      </w:pPr>
      <w:r w:rsidRPr="00CF0C4E">
        <w:rPr>
          <w:color w:val="0D0D0D"/>
          <w:sz w:val="24"/>
          <w:szCs w:val="24"/>
        </w:rPr>
        <w:t xml:space="preserve">   </w:t>
      </w:r>
      <w:r w:rsidR="0052386C" w:rsidRPr="00CF0C4E">
        <w:rPr>
          <w:color w:val="0D0D0D"/>
          <w:sz w:val="24"/>
          <w:szCs w:val="24"/>
        </w:rPr>
        <w:t xml:space="preserve"> </w:t>
      </w:r>
      <w:r w:rsidR="0052386C"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  <w:r w:rsidR="0052386C" w:rsidRPr="00CF0C4E">
        <w:rPr>
          <w:color w:val="0D0D0D"/>
          <w:sz w:val="24"/>
          <w:szCs w:val="24"/>
        </w:rPr>
        <w:t xml:space="preserve"> </w:t>
      </w:r>
      <w:r w:rsidR="0052386C" w:rsidRPr="00CF0C4E">
        <w:rPr>
          <w:color w:val="0D0D0D"/>
          <w:spacing w:val="47"/>
          <w:sz w:val="24"/>
          <w:szCs w:val="24"/>
        </w:rPr>
        <w:t xml:space="preserve"> </w:t>
      </w:r>
      <w:r w:rsidR="00CF0C4E">
        <w:rPr>
          <w:color w:val="0D0D0D"/>
          <w:spacing w:val="47"/>
          <w:sz w:val="24"/>
          <w:szCs w:val="24"/>
        </w:rPr>
        <w:t xml:space="preserve"> </w:t>
      </w:r>
      <w:r w:rsidR="005F1DF4" w:rsidRPr="00CF0C4E">
        <w:rPr>
          <w:color w:val="0D0D0D"/>
          <w:sz w:val="24"/>
          <w:szCs w:val="24"/>
        </w:rPr>
        <w:t>Học toàn bộ Chương trình Cử nhân Thần học trong 5 năm.</w:t>
      </w:r>
    </w:p>
    <w:p w:rsidR="0052386C" w:rsidRPr="00CF0C4E" w:rsidRDefault="00A33783" w:rsidP="00A103BB">
      <w:pPr>
        <w:spacing w:before="180" w:after="120"/>
        <w:ind w:left="153"/>
        <w:rPr>
          <w:color w:val="0D0D0D"/>
          <w:sz w:val="24"/>
          <w:szCs w:val="24"/>
        </w:rPr>
      </w:pPr>
      <w:r w:rsidRPr="00CF0C4E">
        <w:rPr>
          <w:color w:val="0D0D0D"/>
          <w:sz w:val="24"/>
          <w:szCs w:val="24"/>
        </w:rPr>
        <w:t xml:space="preserve">   </w:t>
      </w:r>
      <w:r w:rsidR="0052386C" w:rsidRPr="00CF0C4E">
        <w:rPr>
          <w:color w:val="0D0D0D"/>
          <w:sz w:val="24"/>
          <w:szCs w:val="24"/>
        </w:rPr>
        <w:t xml:space="preserve"> </w:t>
      </w:r>
      <w:r w:rsidR="0052386C"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  <w:r w:rsidR="0052386C" w:rsidRPr="00CF0C4E">
        <w:rPr>
          <w:color w:val="0D0D0D"/>
          <w:sz w:val="24"/>
          <w:szCs w:val="24"/>
        </w:rPr>
        <w:t xml:space="preserve"> </w:t>
      </w:r>
      <w:r w:rsidR="0052386C" w:rsidRPr="00CF0C4E">
        <w:rPr>
          <w:color w:val="0D0D0D"/>
          <w:spacing w:val="47"/>
          <w:sz w:val="24"/>
          <w:szCs w:val="24"/>
        </w:rPr>
        <w:t xml:space="preserve"> </w:t>
      </w:r>
      <w:r w:rsidR="00CF0C4E">
        <w:rPr>
          <w:color w:val="0D0D0D"/>
          <w:spacing w:val="47"/>
          <w:sz w:val="24"/>
          <w:szCs w:val="24"/>
        </w:rPr>
        <w:t xml:space="preserve"> </w:t>
      </w:r>
      <w:r w:rsidR="0052386C" w:rsidRPr="00CF0C4E">
        <w:rPr>
          <w:color w:val="0D0D0D"/>
          <w:sz w:val="24"/>
          <w:szCs w:val="24"/>
        </w:rPr>
        <w:t>Năm Chuẩn bị Cao</w:t>
      </w:r>
      <w:r w:rsidR="009F15D4" w:rsidRPr="00CF0C4E">
        <w:rPr>
          <w:color w:val="0D0D0D"/>
          <w:sz w:val="24"/>
          <w:szCs w:val="24"/>
        </w:rPr>
        <w:t xml:space="preserve"> học </w:t>
      </w:r>
    </w:p>
    <w:p w:rsidR="00377BB9" w:rsidRPr="00CF0C4E" w:rsidRDefault="00CD4EE1" w:rsidP="00CF0C4E">
      <w:pPr>
        <w:spacing w:before="120" w:after="120" w:line="240" w:lineRule="exact"/>
        <w:rPr>
          <w:sz w:val="24"/>
          <w:szCs w:val="24"/>
        </w:rPr>
      </w:pPr>
      <w:r w:rsidRPr="00CF0C4E">
        <w:rPr>
          <w:sz w:val="24"/>
          <w:szCs w:val="24"/>
        </w:rPr>
        <w:br w:type="column"/>
      </w:r>
    </w:p>
    <w:p w:rsidR="00377BB9" w:rsidRPr="00CF0C4E" w:rsidRDefault="00CD4EE1" w:rsidP="00CF0C4E">
      <w:pPr>
        <w:spacing w:before="120" w:after="120" w:line="243" w:lineRule="auto"/>
        <w:ind w:left="-21" w:right="570" w:hanging="2"/>
        <w:jc w:val="center"/>
        <w:rPr>
          <w:sz w:val="24"/>
          <w:szCs w:val="24"/>
        </w:rPr>
        <w:sectPr w:rsidR="00377BB9" w:rsidRPr="00CF0C4E">
          <w:type w:val="continuous"/>
          <w:pgSz w:w="11900" w:h="16840"/>
          <w:pgMar w:top="900" w:right="340" w:bottom="280" w:left="680" w:header="720" w:footer="720" w:gutter="0"/>
          <w:cols w:num="2" w:space="720" w:equalWidth="0">
            <w:col w:w="6737" w:space="2245"/>
            <w:col w:w="1898"/>
          </w:cols>
        </w:sectPr>
      </w:pPr>
      <w:r w:rsidRPr="00CF0C4E">
        <w:rPr>
          <w:spacing w:val="1"/>
          <w:sz w:val="24"/>
          <w:szCs w:val="24"/>
        </w:rPr>
        <w:t>P</w:t>
      </w:r>
      <w:r w:rsidRPr="00CF0C4E">
        <w:rPr>
          <w:spacing w:val="-1"/>
          <w:sz w:val="24"/>
          <w:szCs w:val="24"/>
        </w:rPr>
        <w:t>e</w:t>
      </w:r>
      <w:r w:rsidRPr="00CF0C4E">
        <w:rPr>
          <w:sz w:val="24"/>
          <w:szCs w:val="24"/>
        </w:rPr>
        <w:t>rson</w:t>
      </w:r>
      <w:r w:rsidRPr="00CF0C4E">
        <w:rPr>
          <w:spacing w:val="-1"/>
          <w:sz w:val="24"/>
          <w:szCs w:val="24"/>
        </w:rPr>
        <w:t>a</w:t>
      </w:r>
      <w:r w:rsidRPr="00CF0C4E">
        <w:rPr>
          <w:sz w:val="24"/>
          <w:szCs w:val="24"/>
        </w:rPr>
        <w:t>l photo</w:t>
      </w:r>
      <w:r w:rsidRPr="00CF0C4E">
        <w:rPr>
          <w:spacing w:val="-2"/>
          <w:sz w:val="24"/>
          <w:szCs w:val="24"/>
        </w:rPr>
        <w:t>g</w:t>
      </w:r>
      <w:r w:rsidRPr="00CF0C4E">
        <w:rPr>
          <w:sz w:val="24"/>
          <w:szCs w:val="24"/>
        </w:rPr>
        <w:t xml:space="preserve">raph </w:t>
      </w:r>
      <w:r w:rsidRPr="00CF0C4E">
        <w:rPr>
          <w:spacing w:val="1"/>
          <w:sz w:val="24"/>
          <w:szCs w:val="24"/>
        </w:rPr>
        <w:t>S</w:t>
      </w:r>
      <w:r w:rsidRPr="00CF0C4E">
        <w:rPr>
          <w:sz w:val="24"/>
          <w:szCs w:val="24"/>
        </w:rPr>
        <w:t>i</w:t>
      </w:r>
      <w:r w:rsidRPr="00CF0C4E">
        <w:rPr>
          <w:spacing w:val="1"/>
          <w:sz w:val="24"/>
          <w:szCs w:val="24"/>
        </w:rPr>
        <w:t>z</w:t>
      </w:r>
      <w:r w:rsidRPr="00CF0C4E">
        <w:rPr>
          <w:sz w:val="24"/>
          <w:szCs w:val="24"/>
        </w:rPr>
        <w:t>e</w:t>
      </w:r>
      <w:r w:rsidRPr="00CF0C4E">
        <w:rPr>
          <w:spacing w:val="-1"/>
          <w:sz w:val="24"/>
          <w:szCs w:val="24"/>
        </w:rPr>
        <w:t xml:space="preserve"> </w:t>
      </w:r>
      <w:r w:rsidRPr="00CF0C4E">
        <w:rPr>
          <w:sz w:val="24"/>
          <w:szCs w:val="24"/>
        </w:rPr>
        <w:t>4</w:t>
      </w:r>
      <w:r w:rsidRPr="00CF0C4E">
        <w:rPr>
          <w:spacing w:val="-2"/>
          <w:sz w:val="24"/>
          <w:szCs w:val="24"/>
        </w:rPr>
        <w:t xml:space="preserve"> </w:t>
      </w:r>
      <w:r w:rsidRPr="00CF0C4E">
        <w:rPr>
          <w:sz w:val="24"/>
          <w:szCs w:val="24"/>
        </w:rPr>
        <w:t>x</w:t>
      </w:r>
      <w:r w:rsidRPr="00CF0C4E">
        <w:rPr>
          <w:spacing w:val="2"/>
          <w:sz w:val="24"/>
          <w:szCs w:val="24"/>
        </w:rPr>
        <w:t xml:space="preserve"> </w:t>
      </w:r>
      <w:r w:rsidR="005B07D1" w:rsidRPr="00CF0C4E">
        <w:rPr>
          <w:sz w:val="24"/>
          <w:szCs w:val="24"/>
        </w:rPr>
        <w:t>6</w:t>
      </w:r>
    </w:p>
    <w:p w:rsidR="00377BB9" w:rsidRPr="00CF0C4E" w:rsidRDefault="00377BB9" w:rsidP="00CF0C4E">
      <w:pPr>
        <w:spacing w:before="120" w:after="120" w:line="200" w:lineRule="exact"/>
        <w:rPr>
          <w:sz w:val="24"/>
          <w:szCs w:val="24"/>
        </w:rPr>
      </w:pPr>
    </w:p>
    <w:p w:rsidR="00377BB9" w:rsidRPr="00CF0C4E" w:rsidRDefault="0052386C" w:rsidP="0052386C">
      <w:pPr>
        <w:rPr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 xml:space="preserve">  </w:t>
      </w:r>
      <w:r w:rsidR="0097573D" w:rsidRPr="00CF0C4E">
        <w:rPr>
          <w:b/>
          <w:color w:val="0D0D0D"/>
          <w:sz w:val="24"/>
          <w:szCs w:val="24"/>
        </w:rPr>
        <w:t>B. THÔNG TIN CÁ NHÂN</w:t>
      </w:r>
    </w:p>
    <w:p w:rsidR="00377BB9" w:rsidRPr="00CF0C4E" w:rsidRDefault="00377BB9">
      <w:pPr>
        <w:spacing w:before="16" w:line="260" w:lineRule="exact"/>
        <w:rPr>
          <w:sz w:val="24"/>
          <w:szCs w:val="24"/>
        </w:rPr>
      </w:pPr>
    </w:p>
    <w:p w:rsidR="00377BB9" w:rsidRPr="00CF0C4E" w:rsidRDefault="00A33783">
      <w:pPr>
        <w:ind w:left="158"/>
        <w:rPr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1</w:t>
      </w:r>
      <w:r w:rsidR="009B7015" w:rsidRPr="00CF0C4E">
        <w:rPr>
          <w:b/>
          <w:color w:val="0D0D0D"/>
          <w:sz w:val="24"/>
          <w:szCs w:val="24"/>
        </w:rPr>
        <w:t>. Tước vị (</w:t>
      </w:r>
      <w:r w:rsidR="00CD4EE1" w:rsidRPr="00CF0C4E">
        <w:rPr>
          <w:b/>
          <w:color w:val="0D0D0D"/>
          <w:sz w:val="24"/>
          <w:szCs w:val="24"/>
        </w:rPr>
        <w:t xml:space="preserve"> </w:t>
      </w:r>
      <w:r w:rsidR="009B7015" w:rsidRPr="00CF0C4E">
        <w:rPr>
          <w:color w:val="0D0D0D"/>
          <w:spacing w:val="-1"/>
          <w:sz w:val="24"/>
          <w:szCs w:val="24"/>
        </w:rPr>
        <w:t>(Linh mục</w:t>
      </w:r>
      <w:r w:rsidR="00CD4EE1" w:rsidRPr="00CF0C4E">
        <w:rPr>
          <w:color w:val="0D0D0D"/>
          <w:sz w:val="24"/>
          <w:szCs w:val="24"/>
        </w:rPr>
        <w:t xml:space="preserve">/ </w:t>
      </w:r>
      <w:r w:rsidR="009B7015" w:rsidRPr="00CF0C4E">
        <w:rPr>
          <w:color w:val="0D0D0D"/>
          <w:spacing w:val="1"/>
          <w:sz w:val="24"/>
          <w:szCs w:val="24"/>
        </w:rPr>
        <w:t>Chủng sinh</w:t>
      </w:r>
      <w:r w:rsidR="00CD4EE1" w:rsidRPr="00CF0C4E">
        <w:rPr>
          <w:color w:val="0D0D0D"/>
          <w:sz w:val="24"/>
          <w:szCs w:val="24"/>
        </w:rPr>
        <w:t>/</w:t>
      </w:r>
      <w:r w:rsidR="00CD4EE1" w:rsidRPr="00CF0C4E">
        <w:rPr>
          <w:color w:val="0D0D0D"/>
          <w:spacing w:val="1"/>
          <w:sz w:val="24"/>
          <w:szCs w:val="24"/>
        </w:rPr>
        <w:t xml:space="preserve"> </w:t>
      </w:r>
      <w:r w:rsidR="009B7015" w:rsidRPr="00CF0C4E">
        <w:rPr>
          <w:color w:val="0D0D0D"/>
          <w:sz w:val="24"/>
          <w:szCs w:val="24"/>
        </w:rPr>
        <w:t>Tu sĩ</w:t>
      </w:r>
      <w:r w:rsidR="00CD4EE1" w:rsidRPr="00CF0C4E">
        <w:rPr>
          <w:color w:val="0D0D0D"/>
          <w:sz w:val="24"/>
          <w:szCs w:val="24"/>
        </w:rPr>
        <w:t>/</w:t>
      </w:r>
      <w:r w:rsidR="00CD4EE1" w:rsidRPr="00CF0C4E">
        <w:rPr>
          <w:color w:val="0D0D0D"/>
          <w:spacing w:val="3"/>
          <w:sz w:val="24"/>
          <w:szCs w:val="24"/>
        </w:rPr>
        <w:t xml:space="preserve"> </w:t>
      </w:r>
      <w:r w:rsidR="009B7015" w:rsidRPr="00CF0C4E">
        <w:rPr>
          <w:color w:val="0D0D0D"/>
          <w:spacing w:val="-3"/>
          <w:sz w:val="24"/>
          <w:szCs w:val="24"/>
        </w:rPr>
        <w:t>Giáo dân</w:t>
      </w:r>
      <w:r w:rsidR="00CD4EE1" w:rsidRPr="00CF0C4E">
        <w:rPr>
          <w:color w:val="0D0D0D"/>
          <w:sz w:val="24"/>
          <w:szCs w:val="24"/>
        </w:rPr>
        <w:t>):...................................................</w:t>
      </w:r>
      <w:r w:rsidR="00CD4EE1" w:rsidRPr="00CF0C4E">
        <w:rPr>
          <w:color w:val="0D0D0D"/>
          <w:spacing w:val="2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................</w:t>
      </w:r>
      <w:r w:rsidRPr="00CF0C4E">
        <w:rPr>
          <w:color w:val="0D0D0D"/>
          <w:sz w:val="24"/>
          <w:szCs w:val="24"/>
        </w:rPr>
        <w:t>..................</w:t>
      </w:r>
    </w:p>
    <w:p w:rsidR="00377BB9" w:rsidRPr="00CF0C4E" w:rsidRDefault="00377BB9">
      <w:pPr>
        <w:spacing w:before="16" w:line="260" w:lineRule="exact"/>
        <w:rPr>
          <w:sz w:val="24"/>
          <w:szCs w:val="24"/>
        </w:rPr>
      </w:pPr>
    </w:p>
    <w:p w:rsidR="00377BB9" w:rsidRPr="00CF0C4E" w:rsidRDefault="00A33783">
      <w:pPr>
        <w:ind w:left="158"/>
        <w:rPr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2</w:t>
      </w:r>
      <w:r w:rsidR="009B7015" w:rsidRPr="00CF0C4E">
        <w:rPr>
          <w:b/>
          <w:color w:val="0D0D0D"/>
          <w:sz w:val="24"/>
          <w:szCs w:val="24"/>
        </w:rPr>
        <w:t>. Tên thánh, họ và tên</w:t>
      </w:r>
      <w:r w:rsidR="00CD4EE1" w:rsidRPr="00CF0C4E">
        <w:rPr>
          <w:b/>
          <w:color w:val="0D0D0D"/>
          <w:sz w:val="24"/>
          <w:szCs w:val="24"/>
        </w:rPr>
        <w:t>:</w:t>
      </w:r>
      <w:r w:rsidR="00CD4EE1" w:rsidRPr="00CF0C4E">
        <w:rPr>
          <w:b/>
          <w:color w:val="0D0D0D"/>
          <w:spacing w:val="-1"/>
          <w:sz w:val="24"/>
          <w:szCs w:val="24"/>
        </w:rPr>
        <w:t xml:space="preserve"> </w:t>
      </w:r>
      <w:r w:rsidR="00CD4EE1" w:rsidRPr="00CF0C4E">
        <w:rPr>
          <w:color w:val="0D0D0D"/>
          <w:sz w:val="24"/>
          <w:szCs w:val="24"/>
        </w:rPr>
        <w:t>............</w:t>
      </w:r>
      <w:r w:rsidR="00CD4EE1" w:rsidRPr="00CF0C4E">
        <w:rPr>
          <w:color w:val="0D0D0D"/>
          <w:spacing w:val="2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</w:t>
      </w:r>
      <w:r w:rsidR="009B7015" w:rsidRPr="00CF0C4E">
        <w:rPr>
          <w:color w:val="0D0D0D"/>
          <w:sz w:val="24"/>
          <w:szCs w:val="24"/>
        </w:rPr>
        <w:t>..................</w:t>
      </w:r>
      <w:r w:rsidR="00CD4EE1" w:rsidRPr="00CF0C4E">
        <w:rPr>
          <w:color w:val="0D0D0D"/>
          <w:sz w:val="24"/>
          <w:szCs w:val="24"/>
        </w:rPr>
        <w:t>....................................................................</w:t>
      </w:r>
      <w:r w:rsidR="00CD4EE1" w:rsidRPr="00CF0C4E">
        <w:rPr>
          <w:color w:val="0D0D0D"/>
          <w:spacing w:val="2"/>
          <w:sz w:val="24"/>
          <w:szCs w:val="24"/>
        </w:rPr>
        <w:t>.</w:t>
      </w:r>
      <w:r w:rsidR="009B7015" w:rsidRPr="00CF0C4E">
        <w:rPr>
          <w:color w:val="0D0D0D"/>
          <w:sz w:val="24"/>
          <w:szCs w:val="24"/>
        </w:rPr>
        <w:t>...................</w:t>
      </w:r>
    </w:p>
    <w:p w:rsidR="00377BB9" w:rsidRPr="00CF0C4E" w:rsidRDefault="00377BB9">
      <w:pPr>
        <w:spacing w:before="8" w:line="100" w:lineRule="exact"/>
        <w:rPr>
          <w:sz w:val="24"/>
          <w:szCs w:val="24"/>
        </w:rPr>
      </w:pPr>
    </w:p>
    <w:p w:rsidR="00377BB9" w:rsidRPr="00CF0C4E" w:rsidRDefault="00A33783" w:rsidP="00A33783">
      <w:pPr>
        <w:spacing w:before="120" w:after="40"/>
        <w:ind w:left="159"/>
        <w:rPr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3</w:t>
      </w:r>
      <w:r w:rsidR="009B7015" w:rsidRPr="00CF0C4E">
        <w:rPr>
          <w:b/>
          <w:color w:val="0D0D0D"/>
          <w:sz w:val="24"/>
          <w:szCs w:val="24"/>
        </w:rPr>
        <w:t>. Ngày sinh</w:t>
      </w:r>
      <w:r w:rsidRPr="00CF0C4E">
        <w:rPr>
          <w:b/>
          <w:color w:val="0D0D0D"/>
          <w:sz w:val="24"/>
          <w:szCs w:val="24"/>
        </w:rPr>
        <w:t>:</w:t>
      </w:r>
      <w:r w:rsidRPr="00CF0C4E">
        <w:rPr>
          <w:rFonts w:eastAsia="Segoe UI"/>
          <w:color w:val="0D0D0D"/>
          <w:w w:val="119"/>
          <w:sz w:val="24"/>
          <w:szCs w:val="24"/>
        </w:rPr>
        <w:t>......./....</w:t>
      </w:r>
      <w:r w:rsidRPr="00CF0C4E">
        <w:rPr>
          <w:color w:val="0D0D0D"/>
          <w:sz w:val="24"/>
          <w:szCs w:val="24"/>
        </w:rPr>
        <w:t>...../.......</w:t>
      </w:r>
      <w:r w:rsidRPr="00CF0C4E">
        <w:rPr>
          <w:color w:val="0D0D0D"/>
          <w:spacing w:val="2"/>
          <w:sz w:val="24"/>
          <w:szCs w:val="24"/>
        </w:rPr>
        <w:t>.</w:t>
      </w:r>
      <w:r w:rsidRPr="00CF0C4E">
        <w:rPr>
          <w:color w:val="0D0D0D"/>
          <w:sz w:val="24"/>
          <w:szCs w:val="24"/>
        </w:rPr>
        <w:t>.........</w:t>
      </w:r>
    </w:p>
    <w:p w:rsidR="00377BB9" w:rsidRPr="00CF0C4E" w:rsidRDefault="00377BB9">
      <w:pPr>
        <w:spacing w:before="14" w:line="220" w:lineRule="exact"/>
        <w:rPr>
          <w:sz w:val="24"/>
          <w:szCs w:val="24"/>
        </w:rPr>
      </w:pPr>
    </w:p>
    <w:p w:rsidR="00377BB9" w:rsidRPr="00CF0C4E" w:rsidRDefault="00A33783">
      <w:pPr>
        <w:ind w:left="158"/>
        <w:rPr>
          <w:color w:val="0D0D0D"/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4</w:t>
      </w:r>
      <w:r w:rsidR="00CD4EE1" w:rsidRPr="00CF0C4E">
        <w:rPr>
          <w:b/>
          <w:color w:val="0D0D0D"/>
          <w:sz w:val="24"/>
          <w:szCs w:val="24"/>
        </w:rPr>
        <w:t xml:space="preserve">. </w:t>
      </w:r>
      <w:r w:rsidR="009B7015" w:rsidRPr="00CF0C4E">
        <w:rPr>
          <w:b/>
          <w:color w:val="0D0D0D"/>
          <w:spacing w:val="-3"/>
          <w:sz w:val="24"/>
          <w:szCs w:val="24"/>
        </w:rPr>
        <w:t>Nơi sinh</w:t>
      </w:r>
      <w:r w:rsidR="00CD4EE1" w:rsidRPr="00CF0C4E">
        <w:rPr>
          <w:color w:val="0D0D0D"/>
          <w:sz w:val="24"/>
          <w:szCs w:val="24"/>
        </w:rPr>
        <w:t>:............................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...................................................................................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................................</w:t>
      </w:r>
      <w:r w:rsidRPr="00CF0C4E">
        <w:rPr>
          <w:color w:val="0D0D0D"/>
          <w:sz w:val="24"/>
          <w:szCs w:val="24"/>
        </w:rPr>
        <w:t>........</w:t>
      </w:r>
    </w:p>
    <w:p w:rsidR="009F15D4" w:rsidRPr="00CF0C4E" w:rsidRDefault="00A33783" w:rsidP="009F15D4">
      <w:pPr>
        <w:spacing w:before="240"/>
        <w:ind w:left="159"/>
        <w:rPr>
          <w:color w:val="0D0D0D"/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5. Dòng tu (Giáo phận):</w:t>
      </w:r>
      <w:r w:rsidRPr="00CF0C4E">
        <w:rPr>
          <w:color w:val="0D0D0D"/>
          <w:sz w:val="24"/>
          <w:szCs w:val="24"/>
        </w:rPr>
        <w:t xml:space="preserve"> ............................</w:t>
      </w:r>
      <w:r w:rsidRPr="00CF0C4E">
        <w:rPr>
          <w:color w:val="0D0D0D"/>
          <w:spacing w:val="1"/>
          <w:sz w:val="24"/>
          <w:szCs w:val="24"/>
        </w:rPr>
        <w:t>.</w:t>
      </w:r>
      <w:r w:rsidRPr="00CF0C4E">
        <w:rPr>
          <w:color w:val="0D0D0D"/>
          <w:sz w:val="24"/>
          <w:szCs w:val="24"/>
        </w:rPr>
        <w:t>...................................................................................</w:t>
      </w:r>
      <w:r w:rsidRPr="00CF0C4E">
        <w:rPr>
          <w:color w:val="0D0D0D"/>
          <w:spacing w:val="1"/>
          <w:sz w:val="24"/>
          <w:szCs w:val="24"/>
        </w:rPr>
        <w:t>.</w:t>
      </w:r>
      <w:r w:rsidRPr="00CF0C4E">
        <w:rPr>
          <w:color w:val="0D0D0D"/>
          <w:sz w:val="24"/>
          <w:szCs w:val="24"/>
        </w:rPr>
        <w:t>..................</w:t>
      </w:r>
    </w:p>
    <w:p w:rsidR="00377BB9" w:rsidRPr="00CF0C4E" w:rsidRDefault="00377BB9">
      <w:pPr>
        <w:spacing w:line="240" w:lineRule="exact"/>
        <w:rPr>
          <w:sz w:val="24"/>
          <w:szCs w:val="24"/>
        </w:rPr>
      </w:pPr>
    </w:p>
    <w:p w:rsidR="00377BB9" w:rsidRPr="00CF0C4E" w:rsidRDefault="00A33783" w:rsidP="00A33783">
      <w:pPr>
        <w:spacing w:after="160"/>
        <w:ind w:left="159"/>
        <w:rPr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6</w:t>
      </w:r>
      <w:r w:rsidR="009B7015" w:rsidRPr="00CF0C4E">
        <w:rPr>
          <w:b/>
          <w:color w:val="0D0D0D"/>
          <w:sz w:val="24"/>
          <w:szCs w:val="24"/>
        </w:rPr>
        <w:t xml:space="preserve">. Địa chỉ </w:t>
      </w:r>
      <w:r w:rsidR="004C0CB6" w:rsidRPr="00CF0C4E">
        <w:rPr>
          <w:b/>
          <w:color w:val="0D0D0D"/>
          <w:sz w:val="24"/>
          <w:szCs w:val="24"/>
        </w:rPr>
        <w:t>liên lạc</w:t>
      </w:r>
      <w:r w:rsidR="00CD4EE1" w:rsidRPr="00CF0C4E">
        <w:rPr>
          <w:color w:val="0D0D0D"/>
          <w:sz w:val="24"/>
          <w:szCs w:val="24"/>
        </w:rPr>
        <w:t>:................................................................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Pr="00CF0C4E">
        <w:rPr>
          <w:color w:val="0D0D0D"/>
          <w:sz w:val="24"/>
          <w:szCs w:val="24"/>
        </w:rPr>
        <w:t>...................</w:t>
      </w:r>
    </w:p>
    <w:p w:rsidR="00377BB9" w:rsidRPr="00CF0C4E" w:rsidRDefault="00A33783">
      <w:pPr>
        <w:ind w:left="722"/>
        <w:rPr>
          <w:sz w:val="24"/>
          <w:szCs w:val="24"/>
        </w:rPr>
      </w:pPr>
      <w:r w:rsidRPr="00CF0C4E">
        <w:rPr>
          <w:color w:val="0D0D0D"/>
          <w:sz w:val="24"/>
          <w:szCs w:val="24"/>
        </w:rPr>
        <w:t xml:space="preserve">                     </w:t>
      </w:r>
      <w:r w:rsidR="00CD4EE1" w:rsidRPr="00CF0C4E">
        <w:rPr>
          <w:color w:val="0D0D0D"/>
          <w:sz w:val="24"/>
          <w:szCs w:val="24"/>
        </w:rPr>
        <w:t>.....................................................................................................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</w:t>
      </w:r>
      <w:r w:rsidR="0052386C" w:rsidRPr="00CF0C4E">
        <w:rPr>
          <w:color w:val="0D0D0D"/>
          <w:sz w:val="24"/>
          <w:szCs w:val="24"/>
        </w:rPr>
        <w:t>...............................</w:t>
      </w:r>
      <w:r w:rsidRPr="00CF0C4E">
        <w:rPr>
          <w:color w:val="0D0D0D"/>
          <w:sz w:val="24"/>
          <w:szCs w:val="24"/>
        </w:rPr>
        <w:t>...</w:t>
      </w:r>
    </w:p>
    <w:p w:rsidR="00377BB9" w:rsidRPr="00CF0C4E" w:rsidRDefault="00377BB9">
      <w:pPr>
        <w:spacing w:before="5" w:line="200" w:lineRule="exact"/>
        <w:rPr>
          <w:sz w:val="24"/>
          <w:szCs w:val="24"/>
        </w:rPr>
      </w:pPr>
    </w:p>
    <w:p w:rsidR="00377BB9" w:rsidRPr="00CF0C4E" w:rsidRDefault="00A33783" w:rsidP="005B07D1">
      <w:pPr>
        <w:spacing w:after="240"/>
        <w:ind w:left="159"/>
        <w:rPr>
          <w:rFonts w:ascii="Segoe UI" w:eastAsia="Segoe UI" w:hAnsi="Segoe UI" w:cs="Segoe UI"/>
          <w:color w:val="0D0D0D"/>
          <w:w w:val="131"/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>7</w:t>
      </w:r>
      <w:r w:rsidR="00CD4EE1" w:rsidRPr="00CF0C4E">
        <w:rPr>
          <w:b/>
          <w:color w:val="0D0D0D"/>
          <w:sz w:val="24"/>
          <w:szCs w:val="24"/>
        </w:rPr>
        <w:t xml:space="preserve">. </w:t>
      </w:r>
      <w:r w:rsidR="004C0CB6" w:rsidRPr="00CF0C4E">
        <w:rPr>
          <w:b/>
          <w:color w:val="0D0D0D"/>
          <w:spacing w:val="-3"/>
          <w:sz w:val="24"/>
          <w:szCs w:val="24"/>
        </w:rPr>
        <w:t>Điện thoại</w:t>
      </w:r>
      <w:r w:rsidR="00CD4EE1" w:rsidRPr="00CF0C4E">
        <w:rPr>
          <w:color w:val="0D0D0D"/>
          <w:sz w:val="24"/>
          <w:szCs w:val="24"/>
        </w:rPr>
        <w:t>:.............................................................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 xml:space="preserve"> </w:t>
      </w:r>
      <w:r w:rsidR="00CD4EE1" w:rsidRPr="00CF0C4E">
        <w:rPr>
          <w:b/>
          <w:color w:val="0D0D0D"/>
          <w:sz w:val="24"/>
          <w:szCs w:val="24"/>
        </w:rPr>
        <w:t>E</w:t>
      </w:r>
      <w:r w:rsidR="00CD4EE1" w:rsidRPr="00CF0C4E">
        <w:rPr>
          <w:b/>
          <w:color w:val="0D0D0D"/>
          <w:spacing w:val="-3"/>
          <w:sz w:val="24"/>
          <w:szCs w:val="24"/>
        </w:rPr>
        <w:t>m</w:t>
      </w:r>
      <w:r w:rsidR="00CD4EE1" w:rsidRPr="00CF0C4E">
        <w:rPr>
          <w:b/>
          <w:color w:val="0D0D0D"/>
          <w:sz w:val="24"/>
          <w:szCs w:val="24"/>
        </w:rPr>
        <w:t>ai</w:t>
      </w:r>
      <w:r w:rsidR="00CD4EE1" w:rsidRPr="00CF0C4E">
        <w:rPr>
          <w:b/>
          <w:color w:val="0D0D0D"/>
          <w:spacing w:val="2"/>
          <w:sz w:val="24"/>
          <w:szCs w:val="24"/>
        </w:rPr>
        <w:t>l</w:t>
      </w:r>
      <w:r w:rsidR="00CD4EE1" w:rsidRPr="00CF0C4E">
        <w:rPr>
          <w:color w:val="0D0D0D"/>
          <w:sz w:val="24"/>
          <w:szCs w:val="24"/>
        </w:rPr>
        <w:t>:...................................................</w:t>
      </w:r>
      <w:r w:rsidR="00CD4EE1" w:rsidRPr="00CF0C4E">
        <w:rPr>
          <w:color w:val="0D0D0D"/>
          <w:spacing w:val="1"/>
          <w:sz w:val="24"/>
          <w:szCs w:val="24"/>
        </w:rPr>
        <w:t>.</w:t>
      </w:r>
      <w:r w:rsidR="00CD4EE1" w:rsidRPr="00CF0C4E">
        <w:rPr>
          <w:color w:val="0D0D0D"/>
          <w:sz w:val="24"/>
          <w:szCs w:val="24"/>
        </w:rPr>
        <w:t>................</w:t>
      </w:r>
      <w:r w:rsidR="00CD4EE1" w:rsidRPr="00CF0C4E">
        <w:rPr>
          <w:rFonts w:ascii="Segoe UI" w:eastAsia="Segoe UI" w:hAnsi="Segoe UI" w:cs="Segoe UI"/>
          <w:color w:val="0D0D0D"/>
          <w:w w:val="131"/>
          <w:sz w:val="24"/>
          <w:szCs w:val="24"/>
        </w:rPr>
        <w:t>…</w:t>
      </w:r>
      <w:r w:rsidRPr="00CF0C4E">
        <w:rPr>
          <w:rFonts w:ascii="Segoe UI" w:eastAsia="Segoe UI" w:hAnsi="Segoe UI" w:cs="Segoe UI"/>
          <w:color w:val="0D0D0D"/>
          <w:w w:val="131"/>
          <w:sz w:val="24"/>
          <w:szCs w:val="24"/>
        </w:rPr>
        <w:t>…..</w:t>
      </w:r>
    </w:p>
    <w:p w:rsidR="005B07D1" w:rsidRPr="00CF0C4E" w:rsidRDefault="005B07D1" w:rsidP="005B07D1">
      <w:pPr>
        <w:spacing w:line="340" w:lineRule="exact"/>
        <w:ind w:left="40"/>
        <w:rPr>
          <w:rFonts w:ascii="Wingdings" w:eastAsia="Wingdings" w:hAnsi="Wingdings" w:cs="Wingdings"/>
          <w:sz w:val="24"/>
          <w:szCs w:val="24"/>
        </w:rPr>
      </w:pPr>
      <w:r w:rsidRPr="00CF0C4E">
        <w:rPr>
          <w:b/>
          <w:color w:val="0D0D0D"/>
          <w:sz w:val="24"/>
          <w:szCs w:val="24"/>
        </w:rPr>
        <w:t xml:space="preserve">  </w:t>
      </w:r>
      <w:r w:rsidR="009F15D4" w:rsidRPr="00CF0C4E">
        <w:rPr>
          <w:b/>
          <w:color w:val="0D0D0D"/>
          <w:sz w:val="24"/>
          <w:szCs w:val="24"/>
        </w:rPr>
        <w:t>8.</w:t>
      </w:r>
      <w:r w:rsidR="009F15D4" w:rsidRPr="00CF0C4E">
        <w:rPr>
          <w:rFonts w:ascii="Segoe UI" w:eastAsia="Segoe UI" w:hAnsi="Segoe UI" w:cs="Segoe UI"/>
          <w:sz w:val="24"/>
          <w:szCs w:val="24"/>
        </w:rPr>
        <w:t xml:space="preserve"> </w:t>
      </w:r>
      <w:r w:rsidR="009F15D4" w:rsidRPr="00CF0C4E">
        <w:rPr>
          <w:b/>
          <w:color w:val="0D0D0D"/>
          <w:spacing w:val="-3"/>
          <w:sz w:val="24"/>
          <w:szCs w:val="24"/>
        </w:rPr>
        <w:t xml:space="preserve">Trình độ học vấn: </w:t>
      </w:r>
      <w:r w:rsidRPr="00CF0C4E">
        <w:rPr>
          <w:b/>
          <w:color w:val="0D0D0D"/>
          <w:spacing w:val="-3"/>
          <w:sz w:val="24"/>
          <w:szCs w:val="24"/>
        </w:rPr>
        <w:t xml:space="preserve"> </w:t>
      </w:r>
      <w:r w:rsidRPr="00CF0C4E">
        <w:rPr>
          <w:color w:val="0D0D0D"/>
          <w:spacing w:val="-3"/>
          <w:sz w:val="24"/>
          <w:szCs w:val="24"/>
        </w:rPr>
        <w:t>T</w:t>
      </w:r>
      <w:r w:rsidR="009F15D4" w:rsidRPr="00CF0C4E">
        <w:rPr>
          <w:color w:val="0D0D0D"/>
          <w:spacing w:val="-3"/>
          <w:sz w:val="24"/>
          <w:szCs w:val="24"/>
        </w:rPr>
        <w:t>rung học phổ thông</w:t>
      </w:r>
      <w:r w:rsidR="009F15D4" w:rsidRPr="00CF0C4E">
        <w:rPr>
          <w:b/>
          <w:color w:val="0D0D0D"/>
          <w:spacing w:val="-3"/>
          <w:sz w:val="24"/>
          <w:szCs w:val="24"/>
        </w:rPr>
        <w:t xml:space="preserve"> </w:t>
      </w:r>
      <w:r w:rsidR="009F15D4"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  <w:r w:rsidRPr="00CF0C4E">
        <w:rPr>
          <w:rFonts w:eastAsia="Wingdings"/>
          <w:color w:val="0D0D0D"/>
          <w:sz w:val="24"/>
          <w:szCs w:val="24"/>
        </w:rPr>
        <w:t>,</w:t>
      </w:r>
      <w:r w:rsidRPr="00CF0C4E">
        <w:rPr>
          <w:rFonts w:ascii="Wingdings" w:eastAsia="Wingdings" w:hAnsi="Wingdings" w:cs="Wingdings"/>
          <w:color w:val="0D0D0D"/>
          <w:sz w:val="24"/>
          <w:szCs w:val="24"/>
        </w:rPr>
        <w:t></w:t>
      </w:r>
      <w:r w:rsidRPr="00CF0C4E">
        <w:rPr>
          <w:rFonts w:eastAsia="Wingdings"/>
          <w:color w:val="0D0D0D"/>
          <w:sz w:val="24"/>
          <w:szCs w:val="24"/>
        </w:rPr>
        <w:t xml:space="preserve">Cao đẳng </w:t>
      </w:r>
      <w:r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  <w:r w:rsidRPr="00CF0C4E">
        <w:rPr>
          <w:rFonts w:eastAsia="Wingdings"/>
          <w:color w:val="0D0D0D"/>
          <w:sz w:val="24"/>
          <w:szCs w:val="24"/>
        </w:rPr>
        <w:t>,</w:t>
      </w:r>
      <w:r w:rsidRPr="00CF0C4E">
        <w:rPr>
          <w:rFonts w:ascii="Wingdings" w:eastAsia="Wingdings" w:hAnsi="Wingdings" w:cs="Wingdings"/>
          <w:color w:val="0D0D0D"/>
          <w:sz w:val="24"/>
          <w:szCs w:val="24"/>
        </w:rPr>
        <w:t></w:t>
      </w:r>
      <w:r w:rsidRPr="00CF0C4E">
        <w:rPr>
          <w:rFonts w:eastAsia="Wingdings"/>
          <w:color w:val="0D0D0D"/>
          <w:sz w:val="24"/>
          <w:szCs w:val="24"/>
        </w:rPr>
        <w:t xml:space="preserve">Đại học </w:t>
      </w:r>
      <w:r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  <w:r w:rsidRPr="00CF0C4E">
        <w:rPr>
          <w:rFonts w:eastAsia="Wingdings"/>
          <w:color w:val="0D0D0D"/>
          <w:sz w:val="24"/>
          <w:szCs w:val="24"/>
        </w:rPr>
        <w:t>,      Cao học</w:t>
      </w:r>
      <w:r w:rsidRPr="00CF0C4E">
        <w:rPr>
          <w:b/>
          <w:color w:val="0D0D0D"/>
          <w:sz w:val="24"/>
          <w:szCs w:val="24"/>
        </w:rPr>
        <w:t xml:space="preserve"> </w:t>
      </w:r>
      <w:r w:rsidRPr="00CF0C4E">
        <w:rPr>
          <w:rFonts w:ascii="Wingdings" w:eastAsia="Wingdings" w:hAnsi="Wingdings" w:cs="Wingdings"/>
          <w:color w:val="0D0D0D"/>
          <w:sz w:val="24"/>
          <w:szCs w:val="24"/>
        </w:rPr>
        <w:t></w:t>
      </w:r>
    </w:p>
    <w:p w:rsidR="00377BB9" w:rsidRPr="00CF0C4E" w:rsidRDefault="00377BB9" w:rsidP="005B07D1">
      <w:pPr>
        <w:spacing w:line="340" w:lineRule="exact"/>
        <w:ind w:left="40"/>
        <w:rPr>
          <w:rFonts w:eastAsia="Wingdings"/>
          <w:sz w:val="24"/>
          <w:szCs w:val="24"/>
        </w:rPr>
        <w:sectPr w:rsidR="00377BB9" w:rsidRPr="00CF0C4E">
          <w:type w:val="continuous"/>
          <w:pgSz w:w="11900" w:h="16840"/>
          <w:pgMar w:top="900" w:right="340" w:bottom="280" w:left="680" w:header="720" w:footer="720" w:gutter="0"/>
          <w:cols w:space="720"/>
        </w:sectPr>
      </w:pPr>
    </w:p>
    <w:p w:rsidR="00377BB9" w:rsidRPr="00CF0C4E" w:rsidRDefault="00377BB9">
      <w:pPr>
        <w:spacing w:before="10" w:line="280" w:lineRule="exact"/>
        <w:rPr>
          <w:sz w:val="24"/>
          <w:szCs w:val="24"/>
        </w:rPr>
      </w:pPr>
    </w:p>
    <w:p w:rsidR="004C0CB6" w:rsidRPr="00CF0C4E" w:rsidRDefault="0052386C" w:rsidP="0052386C">
      <w:pPr>
        <w:ind w:right="-4438"/>
        <w:rPr>
          <w:sz w:val="24"/>
          <w:szCs w:val="24"/>
        </w:rPr>
      </w:pPr>
      <w:r w:rsidRPr="00CF0C4E">
        <w:rPr>
          <w:sz w:val="24"/>
          <w:szCs w:val="24"/>
        </w:rPr>
        <w:t xml:space="preserve">Xác nhận của </w:t>
      </w:r>
      <w:r w:rsidR="004C0CB6" w:rsidRPr="00CF0C4E">
        <w:rPr>
          <w:sz w:val="24"/>
          <w:szCs w:val="24"/>
        </w:rPr>
        <w:t>Đức Giám mục giáo phận</w:t>
      </w:r>
      <w:r w:rsidRPr="00CF0C4E">
        <w:rPr>
          <w:sz w:val="24"/>
          <w:szCs w:val="24"/>
        </w:rPr>
        <w:t xml:space="preserve"> hoặc Bề Trên</w:t>
      </w:r>
      <w:r w:rsidR="00675892">
        <w:rPr>
          <w:sz w:val="24"/>
          <w:szCs w:val="24"/>
        </w:rPr>
        <w:t>,</w:t>
      </w:r>
      <w:r w:rsidRPr="00CF0C4E">
        <w:rPr>
          <w:sz w:val="24"/>
          <w:szCs w:val="24"/>
        </w:rPr>
        <w:t xml:space="preserve">               </w:t>
      </w:r>
      <w:r w:rsidR="00917F18">
        <w:rPr>
          <w:sz w:val="24"/>
          <w:szCs w:val="24"/>
        </w:rPr>
        <w:t xml:space="preserve">                       Thí sinh</w:t>
      </w:r>
      <w:r w:rsidRPr="00CF0C4E">
        <w:rPr>
          <w:sz w:val="24"/>
          <w:szCs w:val="24"/>
        </w:rPr>
        <w:t xml:space="preserve"> ký nhận                </w:t>
      </w:r>
    </w:p>
    <w:p w:rsidR="00675892" w:rsidRDefault="00675892" w:rsidP="004C0CB6">
      <w:pPr>
        <w:ind w:right="128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>Linh mục chánh xứ cho giáo dân</w:t>
      </w:r>
    </w:p>
    <w:p w:rsidR="00377BB9" w:rsidRPr="00CF0C4E" w:rsidRDefault="00675892" w:rsidP="004C0CB6">
      <w:pPr>
        <w:ind w:right="128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C0CB6" w:rsidRPr="00CF0C4E">
        <w:rPr>
          <w:sz w:val="24"/>
          <w:szCs w:val="24"/>
        </w:rPr>
        <w:t xml:space="preserve">(Ký tên và đóng dấu)                                                </w:t>
      </w: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line="200" w:lineRule="exact"/>
        <w:rPr>
          <w:sz w:val="24"/>
          <w:szCs w:val="24"/>
        </w:rPr>
      </w:pPr>
    </w:p>
    <w:p w:rsidR="00377BB9" w:rsidRPr="00CF0C4E" w:rsidRDefault="00377BB9">
      <w:pPr>
        <w:spacing w:before="4" w:line="260" w:lineRule="exact"/>
        <w:rPr>
          <w:sz w:val="24"/>
          <w:szCs w:val="24"/>
        </w:rPr>
      </w:pPr>
    </w:p>
    <w:p w:rsidR="00377BB9" w:rsidRDefault="00377BB9">
      <w:pPr>
        <w:ind w:left="677" w:right="1139"/>
        <w:jc w:val="center"/>
        <w:rPr>
          <w:sz w:val="24"/>
          <w:szCs w:val="24"/>
        </w:rPr>
      </w:pPr>
    </w:p>
    <w:sectPr w:rsidR="00377BB9" w:rsidSect="0052386C">
      <w:type w:val="continuous"/>
      <w:pgSz w:w="11900" w:h="16840"/>
      <w:pgMar w:top="900" w:right="340" w:bottom="280" w:left="720" w:header="720" w:footer="720" w:gutter="0"/>
      <w:cols w:space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61" w:rsidRDefault="00BD5861">
      <w:r>
        <w:separator/>
      </w:r>
    </w:p>
  </w:endnote>
  <w:endnote w:type="continuationSeparator" w:id="0">
    <w:p w:rsidR="00BD5861" w:rsidRDefault="00B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B9" w:rsidRDefault="00BD58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5pt;margin-top:801.45pt;width:9.5pt;height:13.05pt;z-index:-251658752;mso-position-horizontal-relative:page;mso-position-vertical-relative:page" filled="f" stroked="f">
          <v:textbox inset="0,0,0,0">
            <w:txbxContent>
              <w:p w:rsidR="00377BB9" w:rsidRDefault="00CD4EE1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75892"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61" w:rsidRDefault="00BD5861">
      <w:r>
        <w:separator/>
      </w:r>
    </w:p>
  </w:footnote>
  <w:footnote w:type="continuationSeparator" w:id="0">
    <w:p w:rsidR="00BD5861" w:rsidRDefault="00BD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D3F"/>
    <w:multiLevelType w:val="multilevel"/>
    <w:tmpl w:val="2CC4A7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9"/>
    <w:rsid w:val="00096FD4"/>
    <w:rsid w:val="00143A2D"/>
    <w:rsid w:val="00194F89"/>
    <w:rsid w:val="001F434F"/>
    <w:rsid w:val="00334A76"/>
    <w:rsid w:val="00343E7B"/>
    <w:rsid w:val="00377BB9"/>
    <w:rsid w:val="0038505A"/>
    <w:rsid w:val="004C0CB6"/>
    <w:rsid w:val="0052386C"/>
    <w:rsid w:val="005B07D1"/>
    <w:rsid w:val="005F1DF4"/>
    <w:rsid w:val="00640CE1"/>
    <w:rsid w:val="00672C0D"/>
    <w:rsid w:val="00675892"/>
    <w:rsid w:val="006B687F"/>
    <w:rsid w:val="00737F99"/>
    <w:rsid w:val="00917F18"/>
    <w:rsid w:val="0097573D"/>
    <w:rsid w:val="009B7015"/>
    <w:rsid w:val="009F15D4"/>
    <w:rsid w:val="00A103BB"/>
    <w:rsid w:val="00A33783"/>
    <w:rsid w:val="00BD5861"/>
    <w:rsid w:val="00CC3530"/>
    <w:rsid w:val="00CD4EE1"/>
    <w:rsid w:val="00C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D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D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vienconggia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Vinh Son</dc:creator>
  <cp:lastModifiedBy>Nguyen Vinh Son</cp:lastModifiedBy>
  <cp:revision>2</cp:revision>
  <cp:lastPrinted>2019-01-16T09:27:00Z</cp:lastPrinted>
  <dcterms:created xsi:type="dcterms:W3CDTF">2020-02-04T08:37:00Z</dcterms:created>
  <dcterms:modified xsi:type="dcterms:W3CDTF">2020-02-04T08:37:00Z</dcterms:modified>
</cp:coreProperties>
</file>